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B1" w:rsidRDefault="00226BB1" w:rsidP="008F1BC6">
      <w:pPr>
        <w:pStyle w:val="Standard"/>
        <w:tabs>
          <w:tab w:val="left" w:pos="2100"/>
        </w:tabs>
        <w:spacing w:line="360" w:lineRule="auto"/>
      </w:pPr>
      <w:r>
        <w:t>Załącznik nr 1</w:t>
      </w:r>
    </w:p>
    <w:p w:rsidR="00D77730" w:rsidRDefault="00D77730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7A71E0" w:rsidRDefault="007A71E0" w:rsidP="007A71E0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BUDYNKÓW  DO PRZEGLĄDU</w:t>
      </w:r>
    </w:p>
    <w:p w:rsidR="007A71E0" w:rsidRPr="007A71E0" w:rsidRDefault="007A71E0" w:rsidP="007A71E0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1985"/>
        <w:gridCol w:w="1417"/>
      </w:tblGrid>
      <w:tr w:rsidR="00396B4B" w:rsidTr="00396B4B">
        <w:tc>
          <w:tcPr>
            <w:tcW w:w="779" w:type="dxa"/>
            <w:shd w:val="pct15" w:color="auto" w:fill="FFFFFF"/>
          </w:tcPr>
          <w:p w:rsidR="00396B4B" w:rsidRDefault="00396B4B" w:rsidP="00E751CA">
            <w:pPr>
              <w:pStyle w:val="Nagwek2"/>
              <w:rPr>
                <w:sz w:val="22"/>
              </w:rPr>
            </w:pPr>
            <w:proofErr w:type="spellStart"/>
            <w:r>
              <w:rPr>
                <w:sz w:val="22"/>
              </w:rPr>
              <w:t>L.p</w:t>
            </w:r>
            <w:proofErr w:type="spellEnd"/>
          </w:p>
        </w:tc>
        <w:tc>
          <w:tcPr>
            <w:tcW w:w="3827" w:type="dxa"/>
            <w:shd w:val="pct15" w:color="auto" w:fill="FFFFFF"/>
          </w:tcPr>
          <w:p w:rsidR="00396B4B" w:rsidRDefault="00396B4B" w:rsidP="00E751CA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>Adres</w:t>
            </w:r>
            <w:r w:rsidR="00657933">
              <w:rPr>
                <w:sz w:val="22"/>
              </w:rPr>
              <w:t xml:space="preserve"> - wioski</w:t>
            </w:r>
          </w:p>
        </w:tc>
        <w:tc>
          <w:tcPr>
            <w:tcW w:w="1701" w:type="dxa"/>
            <w:shd w:val="pct15" w:color="auto" w:fill="FFFFFF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Ilość lokali </w:t>
            </w:r>
            <w:r w:rsidR="005F7C3D">
              <w:rPr>
                <w:rFonts w:ascii="Arial" w:hAnsi="Arial"/>
                <w:sz w:val="22"/>
              </w:rPr>
              <w:t>mieszkalnych i użytkowych</w:t>
            </w:r>
          </w:p>
        </w:tc>
        <w:tc>
          <w:tcPr>
            <w:tcW w:w="1985" w:type="dxa"/>
            <w:shd w:val="pct15" w:color="auto" w:fill="FFFFFF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NIP</w:t>
            </w:r>
          </w:p>
        </w:tc>
        <w:tc>
          <w:tcPr>
            <w:tcW w:w="1417" w:type="dxa"/>
            <w:shd w:val="pct15" w:color="auto" w:fill="FFFFFF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Wartość robót brutto</w:t>
            </w: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Dzikówko 1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Dzikówko 2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7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Laskówko 5</w:t>
            </w:r>
          </w:p>
        </w:tc>
        <w:tc>
          <w:tcPr>
            <w:tcW w:w="1701" w:type="dxa"/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Laskówko 6</w:t>
            </w:r>
          </w:p>
        </w:tc>
        <w:tc>
          <w:tcPr>
            <w:tcW w:w="1701" w:type="dxa"/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Laskówko 8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Moczkowo 15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597-16-65-785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Mostkowo 19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  <w:trHeight w:val="267"/>
        </w:trPr>
        <w:tc>
          <w:tcPr>
            <w:tcW w:w="779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DC3473" w:rsidRPr="00FB7446" w:rsidRDefault="00DC3473" w:rsidP="00067623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Mostkowo 33</w:t>
            </w:r>
            <w:r w:rsidR="00067623" w:rsidRPr="00FB7446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85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7"/>
        </w:trPr>
        <w:tc>
          <w:tcPr>
            <w:tcW w:w="779" w:type="dxa"/>
          </w:tcPr>
          <w:p w:rsidR="00396B4B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Mostkowo 35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  <w:trHeight w:val="268"/>
        </w:trPr>
        <w:tc>
          <w:tcPr>
            <w:tcW w:w="779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Moczydło 18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67623"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Rychnów 15b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Rychnów 45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3473" w:rsidRDefault="00DC3473" w:rsidP="000676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</w:t>
            </w:r>
            <w:r w:rsidR="00067623">
              <w:rPr>
                <w:rFonts w:ascii="Arial" w:hAnsi="Arial"/>
                <w:sz w:val="22"/>
              </w:rPr>
              <w:t>17-29-396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Rychnów 56</w:t>
            </w:r>
          </w:p>
        </w:tc>
        <w:tc>
          <w:tcPr>
            <w:tcW w:w="1701" w:type="dxa"/>
          </w:tcPr>
          <w:p w:rsidR="00396B4B" w:rsidRPr="005525C7" w:rsidRDefault="00396B4B" w:rsidP="00FB7446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</w:t>
            </w:r>
            <w:r w:rsidR="00FB744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6B4B" w:rsidRPr="000F4F9F" w:rsidRDefault="000F4F9F" w:rsidP="00E751CA">
            <w:pPr>
              <w:rPr>
                <w:rFonts w:ascii="Arial" w:hAnsi="Arial"/>
                <w:sz w:val="22"/>
                <w:szCs w:val="22"/>
              </w:rPr>
            </w:pPr>
            <w:r w:rsidRPr="000F4F9F">
              <w:rPr>
                <w:rFonts w:ascii="Arial" w:hAnsi="Arial"/>
                <w:sz w:val="22"/>
                <w:szCs w:val="22"/>
              </w:rPr>
              <w:t>597-17-38-403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E751CA">
        <w:trPr>
          <w:cantSplit/>
          <w:trHeight w:val="267"/>
        </w:trPr>
        <w:tc>
          <w:tcPr>
            <w:tcW w:w="779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Osina 18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985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E751CA" w:rsidTr="00E74539">
        <w:trPr>
          <w:cantSplit/>
          <w:trHeight w:val="267"/>
        </w:trPr>
        <w:tc>
          <w:tcPr>
            <w:tcW w:w="779" w:type="dxa"/>
          </w:tcPr>
          <w:p w:rsidR="00E751CA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E751CA" w:rsidRPr="00FB7446" w:rsidRDefault="00E751CA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Niepołcko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01" w:type="dxa"/>
          </w:tcPr>
          <w:p w:rsidR="00E751CA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85" w:type="dxa"/>
          </w:tcPr>
          <w:p w:rsidR="00E751CA" w:rsidRDefault="00E74539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E751CA" w:rsidRDefault="00E751CA" w:rsidP="00E751CA">
            <w:pPr>
              <w:rPr>
                <w:rFonts w:ascii="Arial" w:hAnsi="Arial"/>
                <w:sz w:val="22"/>
              </w:rPr>
            </w:pPr>
          </w:p>
        </w:tc>
      </w:tr>
      <w:tr w:rsidR="00E74539" w:rsidTr="00D635FF">
        <w:trPr>
          <w:cantSplit/>
          <w:trHeight w:val="267"/>
        </w:trPr>
        <w:tc>
          <w:tcPr>
            <w:tcW w:w="779" w:type="dxa"/>
          </w:tcPr>
          <w:p w:rsidR="00E74539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E74539" w:rsidRPr="00FB7446" w:rsidRDefault="00E74539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Płonno 38</w:t>
            </w:r>
          </w:p>
        </w:tc>
        <w:tc>
          <w:tcPr>
            <w:tcW w:w="1701" w:type="dxa"/>
          </w:tcPr>
          <w:p w:rsidR="00E74539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4+1</w:t>
            </w:r>
          </w:p>
        </w:tc>
        <w:tc>
          <w:tcPr>
            <w:tcW w:w="1985" w:type="dxa"/>
          </w:tcPr>
          <w:p w:rsidR="00E74539" w:rsidRDefault="00E74539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E74539" w:rsidRDefault="00E74539" w:rsidP="00E751CA">
            <w:pPr>
              <w:rPr>
                <w:rFonts w:ascii="Arial" w:hAnsi="Arial"/>
                <w:sz w:val="22"/>
              </w:rPr>
            </w:pPr>
          </w:p>
        </w:tc>
      </w:tr>
      <w:tr w:rsidR="00D635FF" w:rsidTr="00D635FF">
        <w:trPr>
          <w:cantSplit/>
          <w:trHeight w:val="267"/>
        </w:trPr>
        <w:tc>
          <w:tcPr>
            <w:tcW w:w="779" w:type="dxa"/>
          </w:tcPr>
          <w:p w:rsidR="00D635FF" w:rsidRPr="00E751CA" w:rsidRDefault="00D635FF" w:rsidP="002B664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CA2815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27" w:type="dxa"/>
          </w:tcPr>
          <w:p w:rsidR="00D635FF" w:rsidRPr="00FB7446" w:rsidRDefault="00D635FF" w:rsidP="002B664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Krzynka 17</w:t>
            </w:r>
          </w:p>
        </w:tc>
        <w:tc>
          <w:tcPr>
            <w:tcW w:w="1701" w:type="dxa"/>
          </w:tcPr>
          <w:p w:rsidR="00D635FF" w:rsidRPr="00EE6B5B" w:rsidRDefault="00D635FF" w:rsidP="002B66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985" w:type="dxa"/>
          </w:tcPr>
          <w:p w:rsidR="00D635FF" w:rsidRDefault="00D635FF" w:rsidP="00D635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597-14-98-301</w:t>
            </w:r>
          </w:p>
        </w:tc>
        <w:tc>
          <w:tcPr>
            <w:tcW w:w="1417" w:type="dxa"/>
          </w:tcPr>
          <w:p w:rsidR="00D635FF" w:rsidRDefault="00D635FF" w:rsidP="002B664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5802" w:rsidTr="00D635FF">
        <w:trPr>
          <w:cantSplit/>
          <w:trHeight w:val="267"/>
        </w:trPr>
        <w:tc>
          <w:tcPr>
            <w:tcW w:w="779" w:type="dxa"/>
          </w:tcPr>
          <w:p w:rsidR="00E25802" w:rsidRDefault="00E25802" w:rsidP="002B664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3827" w:type="dxa"/>
          </w:tcPr>
          <w:p w:rsidR="00E25802" w:rsidRPr="00FB7446" w:rsidRDefault="00E25802" w:rsidP="002B66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Lutówko 16</w:t>
            </w:r>
          </w:p>
        </w:tc>
        <w:tc>
          <w:tcPr>
            <w:tcW w:w="1701" w:type="dxa"/>
          </w:tcPr>
          <w:p w:rsidR="00E25802" w:rsidRDefault="00E25802" w:rsidP="002B66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985" w:type="dxa"/>
          </w:tcPr>
          <w:p w:rsidR="00E25802" w:rsidRDefault="00E25802" w:rsidP="00D635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597-17-44-875</w:t>
            </w:r>
          </w:p>
        </w:tc>
        <w:tc>
          <w:tcPr>
            <w:tcW w:w="1417" w:type="dxa"/>
          </w:tcPr>
          <w:p w:rsidR="00E25802" w:rsidRDefault="00E25802" w:rsidP="002B664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2043"/>
        <w:gridCol w:w="1218"/>
      </w:tblGrid>
      <w:tr w:rsidR="00396B4B" w:rsidTr="00396B4B">
        <w:tc>
          <w:tcPr>
            <w:tcW w:w="779" w:type="dxa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27" w:type="dxa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</w:t>
            </w:r>
            <w:r w:rsidR="00657933">
              <w:rPr>
                <w:rFonts w:ascii="Arial" w:hAnsi="Arial"/>
                <w:b/>
                <w:sz w:val="22"/>
              </w:rPr>
              <w:t xml:space="preserve"> – mienie komunalne i BTBS</w:t>
            </w:r>
          </w:p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6B4B" w:rsidRDefault="005F7C3D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2043" w:type="dxa"/>
            <w:vAlign w:val="center"/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D171B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1-go Maja 2</w:t>
            </w:r>
          </w:p>
        </w:tc>
        <w:tc>
          <w:tcPr>
            <w:tcW w:w="1701" w:type="dxa"/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D171B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Armii Polskiej 1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516DA" w:rsidRDefault="003516DA" w:rsidP="003516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5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8a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9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2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6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7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16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23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24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57a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Górna 37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5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</w:t>
            </w:r>
            <w:r w:rsidR="004A379E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9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b/>
                <w:color w:val="000000" w:themeColor="text1"/>
                <w:sz w:val="28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A379E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5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7b</w:t>
            </w:r>
          </w:p>
        </w:tc>
        <w:tc>
          <w:tcPr>
            <w:tcW w:w="1701" w:type="dxa"/>
          </w:tcPr>
          <w:p w:rsidR="00396B4B" w:rsidRPr="00A05425" w:rsidRDefault="007913C6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Niepodległości 16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2+1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Odrzańska 16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Ogrodowa 23a</w:t>
            </w:r>
          </w:p>
        </w:tc>
        <w:tc>
          <w:tcPr>
            <w:tcW w:w="1701" w:type="dxa"/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171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827" w:type="dxa"/>
          </w:tcPr>
          <w:p w:rsidR="00396B4B" w:rsidRPr="00FB7446" w:rsidRDefault="00DC3473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10</w:t>
            </w:r>
          </w:p>
        </w:tc>
        <w:tc>
          <w:tcPr>
            <w:tcW w:w="1701" w:type="dxa"/>
          </w:tcPr>
          <w:p w:rsidR="00396B4B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FB7446">
        <w:trPr>
          <w:cantSplit/>
          <w:trHeight w:val="260"/>
        </w:trPr>
        <w:tc>
          <w:tcPr>
            <w:tcW w:w="779" w:type="dxa"/>
          </w:tcPr>
          <w:p w:rsidR="00DC3473" w:rsidRDefault="004A379E" w:rsidP="00D171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12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2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043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6</w:t>
            </w:r>
          </w:p>
        </w:tc>
        <w:tc>
          <w:tcPr>
            <w:tcW w:w="1701" w:type="dxa"/>
          </w:tcPr>
          <w:p w:rsidR="00DC3473" w:rsidRPr="00020BD3" w:rsidRDefault="000B1468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2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15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1+1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3827" w:type="dxa"/>
          </w:tcPr>
          <w:p w:rsidR="00DC3473" w:rsidRPr="00FB7446" w:rsidRDefault="00DC3473" w:rsidP="00DC347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31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12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3827" w:type="dxa"/>
          </w:tcPr>
          <w:p w:rsidR="00DC3473" w:rsidRPr="00FB7446" w:rsidRDefault="00DC3473" w:rsidP="00DC347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15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3827" w:type="dxa"/>
          </w:tcPr>
          <w:p w:rsidR="00DC3473" w:rsidRPr="00FB7446" w:rsidRDefault="00DC3473" w:rsidP="00DC347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18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23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3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8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7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18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11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28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4F77" w:rsidTr="00396B4B">
        <w:trPr>
          <w:cantSplit/>
        </w:trPr>
        <w:tc>
          <w:tcPr>
            <w:tcW w:w="779" w:type="dxa"/>
          </w:tcPr>
          <w:p w:rsidR="00D94F77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3827" w:type="dxa"/>
          </w:tcPr>
          <w:p w:rsidR="00D94F77" w:rsidRPr="00FB7446" w:rsidRDefault="00D94F77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9</w:t>
            </w:r>
          </w:p>
        </w:tc>
        <w:tc>
          <w:tcPr>
            <w:tcW w:w="1701" w:type="dxa"/>
          </w:tcPr>
          <w:p w:rsidR="00D94F77" w:rsidRPr="00A05425" w:rsidRDefault="00D94F77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36</w:t>
            </w:r>
          </w:p>
        </w:tc>
        <w:tc>
          <w:tcPr>
            <w:tcW w:w="2043" w:type="dxa"/>
          </w:tcPr>
          <w:p w:rsidR="00D94F77" w:rsidRPr="00A05425" w:rsidRDefault="00D94F77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94F77" w:rsidRDefault="00D94F77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8</w:t>
            </w:r>
            <w:r w:rsidR="00883D83">
              <w:rPr>
                <w:rFonts w:ascii="Arial" w:hAnsi="Arial"/>
                <w:color w:val="000000" w:themeColor="text1"/>
                <w:sz w:val="22"/>
              </w:rPr>
              <w:t xml:space="preserve"> – budynek użytkowy</w:t>
            </w:r>
          </w:p>
        </w:tc>
        <w:tc>
          <w:tcPr>
            <w:tcW w:w="1701" w:type="dxa"/>
          </w:tcPr>
          <w:p w:rsidR="00396B4B" w:rsidRPr="00A05425" w:rsidRDefault="00883D8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 bud.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Szpitalna 11 - Przychodnia</w:t>
            </w:r>
          </w:p>
        </w:tc>
        <w:tc>
          <w:tcPr>
            <w:tcW w:w="1701" w:type="dxa"/>
          </w:tcPr>
          <w:p w:rsidR="00396B4B" w:rsidRPr="00A05425" w:rsidRDefault="00883D8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 bud.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</w:t>
            </w:r>
          </w:p>
        </w:tc>
        <w:tc>
          <w:tcPr>
            <w:tcW w:w="3827" w:type="dxa"/>
          </w:tcPr>
          <w:p w:rsidR="00396B4B" w:rsidRPr="00FB7446" w:rsidRDefault="00765252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Szpitalna 4 – siedziba BTBS</w:t>
            </w:r>
          </w:p>
        </w:tc>
        <w:tc>
          <w:tcPr>
            <w:tcW w:w="1701" w:type="dxa"/>
          </w:tcPr>
          <w:p w:rsidR="00396B4B" w:rsidRPr="00A05425" w:rsidRDefault="00883D8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 bud.</w:t>
            </w:r>
          </w:p>
        </w:tc>
        <w:tc>
          <w:tcPr>
            <w:tcW w:w="2043" w:type="dxa"/>
          </w:tcPr>
          <w:p w:rsidR="00396B4B" w:rsidRPr="00A05425" w:rsidRDefault="00765252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516DA" w:rsidTr="002C0F2F">
        <w:trPr>
          <w:cantSplit/>
        </w:trPr>
        <w:tc>
          <w:tcPr>
            <w:tcW w:w="779" w:type="dxa"/>
          </w:tcPr>
          <w:p w:rsidR="003516DA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</w:t>
            </w:r>
          </w:p>
        </w:tc>
        <w:tc>
          <w:tcPr>
            <w:tcW w:w="3827" w:type="dxa"/>
          </w:tcPr>
          <w:p w:rsidR="003516DA" w:rsidRPr="00FB7446" w:rsidRDefault="003516DA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Dziedzice 45 – była szkoła</w:t>
            </w:r>
            <w:r w:rsidR="00FB7446">
              <w:rPr>
                <w:rFonts w:ascii="Arial" w:hAnsi="Arial"/>
                <w:sz w:val="22"/>
              </w:rPr>
              <w:t xml:space="preserve"> + kotłownia</w:t>
            </w:r>
          </w:p>
        </w:tc>
        <w:tc>
          <w:tcPr>
            <w:tcW w:w="1701" w:type="dxa"/>
          </w:tcPr>
          <w:p w:rsidR="003516DA" w:rsidRPr="00030063" w:rsidRDefault="00883D8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 bud.</w:t>
            </w:r>
          </w:p>
        </w:tc>
        <w:tc>
          <w:tcPr>
            <w:tcW w:w="2043" w:type="dxa"/>
          </w:tcPr>
          <w:p w:rsidR="003516DA" w:rsidRDefault="003516DA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516DA" w:rsidRDefault="003516DA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57933" w:rsidTr="002C0F2F">
        <w:trPr>
          <w:cantSplit/>
        </w:trPr>
        <w:tc>
          <w:tcPr>
            <w:tcW w:w="779" w:type="dxa"/>
          </w:tcPr>
          <w:p w:rsidR="00657933" w:rsidRDefault="004A379E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3827" w:type="dxa"/>
          </w:tcPr>
          <w:p w:rsidR="00657933" w:rsidRPr="00FB7446" w:rsidRDefault="0065793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11-go Listopada 14</w:t>
            </w:r>
          </w:p>
        </w:tc>
        <w:tc>
          <w:tcPr>
            <w:tcW w:w="1701" w:type="dxa"/>
          </w:tcPr>
          <w:p w:rsidR="00657933" w:rsidRDefault="000F4F9F" w:rsidP="006579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657933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043" w:type="dxa"/>
          </w:tcPr>
          <w:p w:rsidR="00657933" w:rsidRDefault="0065793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657933" w:rsidRDefault="0065793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96B4B" w:rsidRDefault="00396B4B" w:rsidP="00AE68D2">
      <w:pPr>
        <w:pStyle w:val="Standard"/>
        <w:tabs>
          <w:tab w:val="left" w:pos="2100"/>
        </w:tabs>
        <w:spacing w:line="360" w:lineRule="auto"/>
      </w:pPr>
    </w:p>
    <w:p w:rsidR="00AE68D2" w:rsidRDefault="00AE68D2" w:rsidP="00AE68D2">
      <w:pPr>
        <w:pStyle w:val="Standard"/>
        <w:tabs>
          <w:tab w:val="left" w:pos="2100"/>
        </w:tabs>
        <w:spacing w:line="360" w:lineRule="auto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3882"/>
        <w:gridCol w:w="1800"/>
        <w:gridCol w:w="1980"/>
        <w:gridCol w:w="1218"/>
      </w:tblGrid>
      <w:tr w:rsidR="00396B4B" w:rsidTr="007913C6">
        <w:trPr>
          <w:trHeight w:val="1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</w:t>
            </w:r>
            <w:r w:rsidR="00657933">
              <w:rPr>
                <w:rFonts w:ascii="Arial" w:hAnsi="Arial"/>
                <w:b/>
                <w:sz w:val="22"/>
              </w:rPr>
              <w:t xml:space="preserve"> – wspólnoty mieszkaniowe</w:t>
            </w:r>
          </w:p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5F7C3D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Pr="007F51BC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F51BC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597-14-99-447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7F51BC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1-go Maja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597-17-12-409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8F19F4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  <w:r w:rsidR="00396B4B" w:rsidRPr="00030063">
              <w:rPr>
                <w:rFonts w:ascii="Arial" w:hAnsi="Arial"/>
                <w:snapToGrid w:val="0"/>
                <w:sz w:val="22"/>
              </w:rPr>
              <w:t>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7913C6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0F4F9F" w:rsidP="0087337C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56627D" w:rsidRDefault="000F4F9F" w:rsidP="0087337C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87337C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597-15-31-381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4785" w:rsidRDefault="00396B4B" w:rsidP="00E751CA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597-14-99-186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4+4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597-14-99-200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Krajowej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597-14-99-393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Polskiej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0F4F9F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Boczna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A52F17" w:rsidRDefault="000F4F9F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Boczna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597-14-99-074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A05425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Pr="00FB7446" w:rsidRDefault="00A05425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Pr="00A52F17" w:rsidRDefault="00A05425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Default="00880B3E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597-17-31-358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Default="00A05425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Chmielna 8      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597-16-49-616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10,11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597-14-98-962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597-14-98-956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Dworcowa 7</w:t>
            </w:r>
            <w:r w:rsidR="006F06C3" w:rsidRPr="00FB7446">
              <w:rPr>
                <w:rFonts w:ascii="Arial" w:hAnsi="Arial"/>
                <w:snapToGrid w:val="0"/>
                <w:sz w:val="22"/>
              </w:rPr>
              <w:t>a, 7b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597-15-05-797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Działkowa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597-15-55-252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597-16-72-584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49a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597-16-65-779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65793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FB7446" w:rsidRDefault="00657933" w:rsidP="00657933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A52F17" w:rsidRDefault="00657933" w:rsidP="00657933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597-17-34-606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65793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597-14-98-844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597-14-98-726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Grodzka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597-15-76-202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597-14-98-695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Kombatantów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597-14-98-643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Kościelna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7421FA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Pr="00FB7446" w:rsidRDefault="007421FA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Kościelna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Pr="00EE6B5B" w:rsidRDefault="007421FA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597-17-32-524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Kościuszki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597-16-72-578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597-16-65-822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597-14-98-608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597-14-98-583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F19F4" w:rsidTr="00396B4B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Pr="00FB7446" w:rsidRDefault="008F19F4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Leśna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Pr="00EE6B5B" w:rsidRDefault="008F19F4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Default="008F19F4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597-173-09-10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Default="008F19F4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597-14-98-577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Lipowa 2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4+1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0F4F9F" w:rsidP="0087337C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Lipowa 3b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EE6B5B" w:rsidRDefault="000F4F9F" w:rsidP="0087337C">
            <w:pPr>
              <w:jc w:val="center"/>
              <w:rPr>
                <w:rFonts w:ascii="Arial" w:hAnsi="Arial"/>
                <w:sz w:val="22"/>
              </w:rPr>
            </w:pPr>
            <w:r w:rsidRPr="00EE6B5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87337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597-16-86-333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597-14-98-494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597-14-98-471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DC347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FB7446" w:rsidRDefault="00DC3473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5E6C5B" w:rsidRDefault="00DC3473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597-14-98-459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597-14-98-436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Niepodległości 10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AC22DC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</w:t>
            </w:r>
            <w:r w:rsidR="00396B4B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64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4792C" w:rsidRDefault="00396B4B" w:rsidP="00E751CA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23</w:t>
            </w:r>
            <w:r w:rsidRPr="00030063">
              <w:rPr>
                <w:rFonts w:ascii="Arial" w:hAnsi="Arial"/>
                <w:snapToGrid w:val="0"/>
                <w:sz w:val="22"/>
              </w:rPr>
              <w:t>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17-17a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5+2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597-14-97-129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2+2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597-16-79-273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 xml:space="preserve">6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597-14-97-098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18+5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Niepodległości 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3+3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597-14-97-135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Ogrodowa 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7173E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597-14-99-453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597-16-86-827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B1468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Pr="00E751CA" w:rsidRDefault="00263383" w:rsidP="0026338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Pr="00FB7446" w:rsidRDefault="000B1468" w:rsidP="00D81001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Pr="005525C7" w:rsidRDefault="000B1468" w:rsidP="00D810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Default="009F35C0" w:rsidP="000B146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597-17-30-123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Default="000B1468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Przemysłowa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Różana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9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3,3a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223098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</w:t>
            </w:r>
            <w:r w:rsidR="00396B4B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0F4F9F" w:rsidP="0087337C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5525C7" w:rsidRDefault="000F4F9F" w:rsidP="0087337C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87337C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597-17-18-688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597-14-97-968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Strzelecka 6, 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597-16-60-196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65793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263383" w:rsidP="0065793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FB7446" w:rsidRDefault="00657933" w:rsidP="0065793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A05425" w:rsidRDefault="00657933" w:rsidP="00657933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597-17-34-598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65793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597-16-02-170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15+</w:t>
            </w: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597-15-43-237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12+1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597-15-31-286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CD56A6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FB7446" w:rsidRDefault="00CD56A6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31-go Stycznia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030063" w:rsidRDefault="0094104E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94104E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597-17-32-903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CD56A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Szewska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64EB5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Pr="00FB7446" w:rsidRDefault="00864EB5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Szpitalna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Pr="00030063" w:rsidRDefault="00864EB5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Default="00864EB5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Default="00864EB5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1656E5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Ś</w:t>
            </w:r>
            <w:r w:rsidR="000F4F9F">
              <w:rPr>
                <w:rFonts w:ascii="Arial" w:hAnsi="Arial"/>
                <w:snapToGrid w:val="0"/>
                <w:sz w:val="22"/>
              </w:rPr>
              <w:t>w. Bonifacego 3,3a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030063" w:rsidRDefault="000F4F9F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597-17-15-112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597-14-98-117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17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597-14-98-146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114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597-14-98-175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CD56A6" w:rsidTr="005E44F0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FB7446" w:rsidRDefault="00CD56A6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Tunelowa 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020BD3" w:rsidRDefault="00CD56A6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94104E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597-17-32-932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CD56A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5E44F0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Wodna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597-14-86-309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597-15-87-714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a/A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a/B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a/C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a/D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2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4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tabs>
                <w:tab w:val="left" w:pos="615"/>
                <w:tab w:val="center" w:pos="870"/>
              </w:tabs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ab/>
            </w:r>
            <w:r w:rsidRPr="00020BD3">
              <w:rPr>
                <w:rFonts w:ascii="Arial" w:hAnsi="Arial"/>
                <w:snapToGrid w:val="0"/>
                <w:sz w:val="22"/>
              </w:rPr>
              <w:tab/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Zielna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597-15-02-103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DC347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FB7446" w:rsidRDefault="00DC3473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597-16-37-211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597-16-99-689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25802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2" w:rsidRDefault="00E2580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2" w:rsidRPr="00FB7446" w:rsidRDefault="00E25802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Widok 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2" w:rsidRPr="005525C7" w:rsidRDefault="00E25802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2" w:rsidRDefault="00E2580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2" w:rsidRDefault="00E2580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E6349" w:rsidRDefault="00CE6349" w:rsidP="008F1BC6">
      <w:pPr>
        <w:pStyle w:val="Standard"/>
        <w:rPr>
          <w:rFonts w:ascii="Arial" w:hAnsi="Arial" w:cs="Arial"/>
          <w:sz w:val="22"/>
          <w:szCs w:val="22"/>
        </w:rPr>
      </w:pPr>
    </w:p>
    <w:sectPr w:rsidR="00CE6349" w:rsidSect="003A203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8" w:space="24" w:color="EEECE1" w:themeColor="background2"/>
        <w:left w:val="single" w:sz="48" w:space="24" w:color="EEECE1" w:themeColor="background2"/>
        <w:bottom w:val="single" w:sz="48" w:space="24" w:color="EEECE1" w:themeColor="background2"/>
        <w:right w:val="single" w:sz="48" w:space="24" w:color="EEECE1" w:themeColor="background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D8" w:rsidRDefault="003B18D8">
      <w:r>
        <w:separator/>
      </w:r>
    </w:p>
  </w:endnote>
  <w:endnote w:type="continuationSeparator" w:id="0">
    <w:p w:rsidR="003B18D8" w:rsidRDefault="003B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C" w:rsidRDefault="00D258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33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337C" w:rsidRDefault="008733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C" w:rsidRDefault="0087337C" w:rsidP="008F1B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D8" w:rsidRDefault="003B18D8">
      <w:r>
        <w:separator/>
      </w:r>
    </w:p>
  </w:footnote>
  <w:footnote w:type="continuationSeparator" w:id="0">
    <w:p w:rsidR="003B18D8" w:rsidRDefault="003B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C" w:rsidRDefault="0087337C">
    <w:pPr>
      <w:pStyle w:val="Nagwek"/>
      <w:jc w:val="center"/>
      <w:rPr>
        <w:sz w:val="16"/>
      </w:rPr>
    </w:pPr>
  </w:p>
  <w:p w:rsidR="0087337C" w:rsidRDefault="008733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>
    <w:nsid w:val="0000000F"/>
    <w:multiLevelType w:val="multilevel"/>
    <w:tmpl w:val="0000000F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>
    <w:nsid w:val="00000019"/>
    <w:multiLevelType w:val="multilevel"/>
    <w:tmpl w:val="00000019"/>
    <w:name w:val="WW8Num25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5">
    <w:nsid w:val="0000001F"/>
    <w:multiLevelType w:val="multilevel"/>
    <w:tmpl w:val="0000001F"/>
    <w:name w:val="WW8Num31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7">
    <w:nsid w:val="00000022"/>
    <w:multiLevelType w:val="multilevel"/>
    <w:tmpl w:val="00000022"/>
    <w:name w:val="WW8Num3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9">
    <w:nsid w:val="00000024"/>
    <w:multiLevelType w:val="multilevel"/>
    <w:tmpl w:val="00000024"/>
    <w:name w:val="WW8Num3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1">
    <w:nsid w:val="00000027"/>
    <w:multiLevelType w:val="multilevel"/>
    <w:tmpl w:val="00000027"/>
    <w:name w:val="WW8Num39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2">
    <w:nsid w:val="00000028"/>
    <w:multiLevelType w:val="multilevel"/>
    <w:tmpl w:val="00000028"/>
    <w:name w:val="WW8Num40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3">
    <w:nsid w:val="011A6767"/>
    <w:multiLevelType w:val="hybridMultilevel"/>
    <w:tmpl w:val="E75659E4"/>
    <w:lvl w:ilvl="0" w:tplc="4DEEF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4C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2E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01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E6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3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2E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4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A8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8234A3A"/>
    <w:multiLevelType w:val="hybridMultilevel"/>
    <w:tmpl w:val="B3D8F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8320740"/>
    <w:multiLevelType w:val="hybridMultilevel"/>
    <w:tmpl w:val="AE62618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B45151D"/>
    <w:multiLevelType w:val="hybridMultilevel"/>
    <w:tmpl w:val="6CF459F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11EF3082"/>
    <w:multiLevelType w:val="hybridMultilevel"/>
    <w:tmpl w:val="BA10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192D0BB4"/>
    <w:multiLevelType w:val="hybridMultilevel"/>
    <w:tmpl w:val="9BFA406C"/>
    <w:lvl w:ilvl="0" w:tplc="63A4FE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1C1E5C52"/>
    <w:multiLevelType w:val="hybridMultilevel"/>
    <w:tmpl w:val="22D0F008"/>
    <w:lvl w:ilvl="0" w:tplc="0E94B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>
    <w:nsid w:val="1CCD0EB6"/>
    <w:multiLevelType w:val="hybridMultilevel"/>
    <w:tmpl w:val="F78C37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CF3503C"/>
    <w:multiLevelType w:val="multilevel"/>
    <w:tmpl w:val="C344C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5C7441"/>
    <w:multiLevelType w:val="hybridMultilevel"/>
    <w:tmpl w:val="FFC6F826"/>
    <w:lvl w:ilvl="0" w:tplc="CCB6D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FC6C5B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966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5196718"/>
    <w:multiLevelType w:val="multilevel"/>
    <w:tmpl w:val="376E06F8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25BA0815"/>
    <w:multiLevelType w:val="hybridMultilevel"/>
    <w:tmpl w:val="445E5D38"/>
    <w:lvl w:ilvl="0" w:tplc="927AF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ABC78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8B26FB5"/>
    <w:multiLevelType w:val="hybridMultilevel"/>
    <w:tmpl w:val="6BBA2738"/>
    <w:lvl w:ilvl="0" w:tplc="46106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92E73AE"/>
    <w:multiLevelType w:val="hybridMultilevel"/>
    <w:tmpl w:val="AEF6806A"/>
    <w:lvl w:ilvl="0" w:tplc="6602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61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BB1DE1"/>
    <w:multiLevelType w:val="hybridMultilevel"/>
    <w:tmpl w:val="D19CD79C"/>
    <w:lvl w:ilvl="0" w:tplc="39CE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E47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D8EB8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4B2B8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Wide Latin" w:hAnsi="Wide Latin" w:hint="default"/>
        <w:b w:val="0"/>
        <w:i w:val="0"/>
        <w:sz w:val="20"/>
        <w:szCs w:val="20"/>
      </w:rPr>
    </w:lvl>
    <w:lvl w:ilvl="4" w:tplc="AE801A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CCCF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46CA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C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6A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0F117F"/>
    <w:multiLevelType w:val="hybridMultilevel"/>
    <w:tmpl w:val="D306148A"/>
    <w:lvl w:ilvl="0" w:tplc="74B811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3AA25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EE31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0AF0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B611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FA59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5454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584C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8E39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2E1C17B5"/>
    <w:multiLevelType w:val="multilevel"/>
    <w:tmpl w:val="208C0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4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52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600" w:hanging="360"/>
      </w:pPr>
    </w:lvl>
  </w:abstractNum>
  <w:abstractNum w:abstractNumId="52">
    <w:nsid w:val="2E6B7479"/>
    <w:multiLevelType w:val="hybridMultilevel"/>
    <w:tmpl w:val="B2748AD0"/>
    <w:lvl w:ilvl="0" w:tplc="107E36A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F574F31"/>
    <w:multiLevelType w:val="hybridMultilevel"/>
    <w:tmpl w:val="B6EE5FE8"/>
    <w:lvl w:ilvl="0" w:tplc="890ABFA8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3BC43CC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D4A254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EF4A4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55EC7A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F9CB1A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0C6E30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F7CC7A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99C949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4">
    <w:nsid w:val="2F5C2B93"/>
    <w:multiLevelType w:val="hybridMultilevel"/>
    <w:tmpl w:val="46441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0F6DA3"/>
    <w:multiLevelType w:val="hybridMultilevel"/>
    <w:tmpl w:val="C518B3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FDC07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E8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7DC41D4"/>
    <w:multiLevelType w:val="multilevel"/>
    <w:tmpl w:val="96585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A4D6AFF"/>
    <w:multiLevelType w:val="hybridMultilevel"/>
    <w:tmpl w:val="2A9C0C04"/>
    <w:lvl w:ilvl="0" w:tplc="1DA2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4D29AB"/>
    <w:multiLevelType w:val="hybridMultilevel"/>
    <w:tmpl w:val="7772F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7529E6"/>
    <w:multiLevelType w:val="hybridMultilevel"/>
    <w:tmpl w:val="0B80A548"/>
    <w:lvl w:ilvl="0" w:tplc="735E79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CB40B48"/>
    <w:multiLevelType w:val="hybridMultilevel"/>
    <w:tmpl w:val="2DF67CA4"/>
    <w:lvl w:ilvl="0" w:tplc="C46CF1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1" w:tplc="12886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3A60F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A2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A6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9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88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7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4A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DF92BCB"/>
    <w:multiLevelType w:val="hybridMultilevel"/>
    <w:tmpl w:val="21286388"/>
    <w:lvl w:ilvl="0" w:tplc="C694D25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2C1DC7"/>
    <w:multiLevelType w:val="hybridMultilevel"/>
    <w:tmpl w:val="F9BADB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C63957"/>
    <w:multiLevelType w:val="hybridMultilevel"/>
    <w:tmpl w:val="E9BA2E82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9190098"/>
    <w:multiLevelType w:val="singleLevel"/>
    <w:tmpl w:val="34AC02F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</w:abstractNum>
  <w:abstractNum w:abstractNumId="65">
    <w:nsid w:val="4A0D0E51"/>
    <w:multiLevelType w:val="hybridMultilevel"/>
    <w:tmpl w:val="F26474EA"/>
    <w:lvl w:ilvl="0" w:tplc="2508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21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69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A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6B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64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43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E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4A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95C7D"/>
    <w:multiLevelType w:val="hybridMultilevel"/>
    <w:tmpl w:val="EFB8FDBC"/>
    <w:lvl w:ilvl="0" w:tplc="889E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CAE6BC5"/>
    <w:multiLevelType w:val="hybridMultilevel"/>
    <w:tmpl w:val="AF24A0CA"/>
    <w:lvl w:ilvl="0" w:tplc="D70A1F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1223B08"/>
    <w:multiLevelType w:val="hybridMultilevel"/>
    <w:tmpl w:val="AB6A7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22E7E3F"/>
    <w:multiLevelType w:val="hybridMultilevel"/>
    <w:tmpl w:val="9AFC5EE6"/>
    <w:lvl w:ilvl="0" w:tplc="D0C4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6C35B4"/>
    <w:multiLevelType w:val="hybridMultilevel"/>
    <w:tmpl w:val="449434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54660344"/>
    <w:multiLevelType w:val="hybridMultilevel"/>
    <w:tmpl w:val="413E4182"/>
    <w:lvl w:ilvl="0" w:tplc="DE480FF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976C27"/>
    <w:multiLevelType w:val="hybridMultilevel"/>
    <w:tmpl w:val="A5D08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FA2585"/>
    <w:multiLevelType w:val="hybridMultilevel"/>
    <w:tmpl w:val="10362680"/>
    <w:lvl w:ilvl="0" w:tplc="D0C4A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AF12BFE"/>
    <w:multiLevelType w:val="hybridMultilevel"/>
    <w:tmpl w:val="E8A6AFD8"/>
    <w:lvl w:ilvl="0" w:tplc="1DA24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CDE7375"/>
    <w:multiLevelType w:val="hybridMultilevel"/>
    <w:tmpl w:val="C9D80DA8"/>
    <w:lvl w:ilvl="0" w:tplc="C27EFB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61A96952"/>
    <w:multiLevelType w:val="hybridMultilevel"/>
    <w:tmpl w:val="6EC8884E"/>
    <w:lvl w:ilvl="0" w:tplc="D0C4AB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27A39B9"/>
    <w:multiLevelType w:val="hybridMultilevel"/>
    <w:tmpl w:val="5B9253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43C2C07"/>
    <w:multiLevelType w:val="hybridMultilevel"/>
    <w:tmpl w:val="A93E2510"/>
    <w:lvl w:ilvl="0" w:tplc="88A0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874E3F"/>
    <w:multiLevelType w:val="singleLevel"/>
    <w:tmpl w:val="F81CE7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82">
    <w:nsid w:val="67CC3EDD"/>
    <w:multiLevelType w:val="hybridMultilevel"/>
    <w:tmpl w:val="AF560AD2"/>
    <w:lvl w:ilvl="0" w:tplc="A8BA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8777771"/>
    <w:multiLevelType w:val="hybridMultilevel"/>
    <w:tmpl w:val="A57E56C0"/>
    <w:lvl w:ilvl="0" w:tplc="DBAC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326E48"/>
    <w:multiLevelType w:val="hybridMultilevel"/>
    <w:tmpl w:val="241E0A7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E086F7D"/>
    <w:multiLevelType w:val="hybridMultilevel"/>
    <w:tmpl w:val="C934594A"/>
    <w:lvl w:ilvl="0" w:tplc="D0C4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42637AF"/>
    <w:multiLevelType w:val="hybridMultilevel"/>
    <w:tmpl w:val="20B407F2"/>
    <w:lvl w:ilvl="0" w:tplc="0D10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793C40"/>
    <w:multiLevelType w:val="hybridMultilevel"/>
    <w:tmpl w:val="8E4A4178"/>
    <w:lvl w:ilvl="0" w:tplc="2B5009BC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A54B5C"/>
    <w:multiLevelType w:val="hybridMultilevel"/>
    <w:tmpl w:val="97DE9FD6"/>
    <w:lvl w:ilvl="0" w:tplc="927AF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24522"/>
    <w:multiLevelType w:val="hybridMultilevel"/>
    <w:tmpl w:val="C066A80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94686F"/>
    <w:multiLevelType w:val="hybridMultilevel"/>
    <w:tmpl w:val="8B54974A"/>
    <w:lvl w:ilvl="0" w:tplc="889E9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9D06D7A"/>
    <w:multiLevelType w:val="hybridMultilevel"/>
    <w:tmpl w:val="40CE9AE2"/>
    <w:lvl w:ilvl="0" w:tplc="F48099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7A1706C5"/>
    <w:multiLevelType w:val="hybridMultilevel"/>
    <w:tmpl w:val="AEA0C2B8"/>
    <w:lvl w:ilvl="0" w:tplc="7DA6D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1A4D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92"/>
  </w:num>
  <w:num w:numId="3">
    <w:abstractNumId w:val="49"/>
  </w:num>
  <w:num w:numId="4">
    <w:abstractNumId w:val="80"/>
  </w:num>
  <w:num w:numId="5">
    <w:abstractNumId w:val="65"/>
  </w:num>
  <w:num w:numId="6">
    <w:abstractNumId w:val="33"/>
  </w:num>
  <w:num w:numId="7">
    <w:abstractNumId w:val="60"/>
  </w:num>
  <w:num w:numId="8">
    <w:abstractNumId w:val="59"/>
  </w:num>
  <w:num w:numId="9">
    <w:abstractNumId w:val="45"/>
  </w:num>
  <w:num w:numId="10">
    <w:abstractNumId w:val="87"/>
  </w:num>
  <w:num w:numId="11">
    <w:abstractNumId w:val="85"/>
  </w:num>
  <w:num w:numId="12">
    <w:abstractNumId w:val="62"/>
  </w:num>
  <w:num w:numId="13">
    <w:abstractNumId w:val="81"/>
  </w:num>
  <w:num w:numId="14">
    <w:abstractNumId w:val="43"/>
  </w:num>
  <w:num w:numId="15">
    <w:abstractNumId w:val="64"/>
  </w:num>
  <w:num w:numId="16">
    <w:abstractNumId w:val="48"/>
  </w:num>
  <w:num w:numId="17">
    <w:abstractNumId w:val="82"/>
  </w:num>
  <w:num w:numId="18">
    <w:abstractNumId w:val="83"/>
  </w:num>
  <w:num w:numId="19">
    <w:abstractNumId w:val="50"/>
  </w:num>
  <w:num w:numId="20">
    <w:abstractNumId w:val="88"/>
  </w:num>
  <w:num w:numId="21">
    <w:abstractNumId w:val="51"/>
  </w:num>
  <w:num w:numId="22">
    <w:abstractNumId w:val="61"/>
  </w:num>
  <w:num w:numId="23">
    <w:abstractNumId w:val="75"/>
  </w:num>
  <w:num w:numId="24">
    <w:abstractNumId w:val="53"/>
  </w:num>
  <w:num w:numId="25">
    <w:abstractNumId w:val="70"/>
  </w:num>
  <w:num w:numId="26">
    <w:abstractNumId w:val="47"/>
  </w:num>
  <w:num w:numId="27">
    <w:abstractNumId w:val="46"/>
  </w:num>
  <w:num w:numId="28">
    <w:abstractNumId w:val="55"/>
  </w:num>
  <w:num w:numId="29">
    <w:abstractNumId w:val="39"/>
  </w:num>
  <w:num w:numId="30">
    <w:abstractNumId w:val="37"/>
  </w:num>
  <w:num w:numId="31">
    <w:abstractNumId w:val="40"/>
  </w:num>
  <w:num w:numId="32">
    <w:abstractNumId w:val="69"/>
  </w:num>
  <w:num w:numId="33">
    <w:abstractNumId w:val="3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63"/>
  </w:num>
  <w:num w:numId="37">
    <w:abstractNumId w:val="58"/>
  </w:num>
  <w:num w:numId="38">
    <w:abstractNumId w:val="76"/>
    <w:lvlOverride w:ilvl="0">
      <w:startOverride w:val="1"/>
    </w:lvlOverride>
  </w:num>
  <w:num w:numId="39">
    <w:abstractNumId w:val="41"/>
  </w:num>
  <w:num w:numId="40">
    <w:abstractNumId w:val="78"/>
  </w:num>
  <w:num w:numId="41">
    <w:abstractNumId w:val="89"/>
  </w:num>
  <w:num w:numId="42">
    <w:abstractNumId w:val="68"/>
  </w:num>
  <w:num w:numId="43">
    <w:abstractNumId w:val="79"/>
  </w:num>
  <w:num w:numId="44">
    <w:abstractNumId w:val="36"/>
  </w:num>
  <w:num w:numId="45">
    <w:abstractNumId w:val="84"/>
  </w:num>
  <w:num w:numId="46">
    <w:abstractNumId w:val="71"/>
  </w:num>
  <w:num w:numId="47">
    <w:abstractNumId w:val="42"/>
  </w:num>
  <w:num w:numId="48">
    <w:abstractNumId w:val="74"/>
  </w:num>
  <w:num w:numId="49">
    <w:abstractNumId w:val="57"/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</w:num>
  <w:num w:numId="52">
    <w:abstractNumId w:val="66"/>
  </w:num>
  <w:num w:numId="53">
    <w:abstractNumId w:val="91"/>
  </w:num>
  <w:num w:numId="54">
    <w:abstractNumId w:val="34"/>
  </w:num>
  <w:num w:numId="55">
    <w:abstractNumId w:val="72"/>
  </w:num>
  <w:num w:numId="56">
    <w:abstractNumId w:val="73"/>
  </w:num>
  <w:num w:numId="57">
    <w:abstractNumId w:val="77"/>
  </w:num>
  <w:num w:numId="58">
    <w:abstractNumId w:val="52"/>
  </w:num>
  <w:num w:numId="59">
    <w:abstractNumId w:val="0"/>
  </w:num>
  <w:num w:numId="60">
    <w:abstractNumId w:val="1"/>
  </w:num>
  <w:num w:numId="61">
    <w:abstractNumId w:val="2"/>
  </w:num>
  <w:num w:numId="62">
    <w:abstractNumId w:val="67"/>
  </w:num>
  <w:num w:numId="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94"/>
    <w:rsid w:val="0000527B"/>
    <w:rsid w:val="000074A6"/>
    <w:rsid w:val="00024842"/>
    <w:rsid w:val="00027FB6"/>
    <w:rsid w:val="000334B7"/>
    <w:rsid w:val="00043F6A"/>
    <w:rsid w:val="00044E13"/>
    <w:rsid w:val="00050FF9"/>
    <w:rsid w:val="00060CF1"/>
    <w:rsid w:val="00067623"/>
    <w:rsid w:val="00090B90"/>
    <w:rsid w:val="00093CB6"/>
    <w:rsid w:val="000A469D"/>
    <w:rsid w:val="000B1468"/>
    <w:rsid w:val="000C1A31"/>
    <w:rsid w:val="000C65E9"/>
    <w:rsid w:val="000D4959"/>
    <w:rsid w:val="000E39D3"/>
    <w:rsid w:val="000F2154"/>
    <w:rsid w:val="000F4F9F"/>
    <w:rsid w:val="000F5FAC"/>
    <w:rsid w:val="000F60EF"/>
    <w:rsid w:val="00102F0C"/>
    <w:rsid w:val="001213EC"/>
    <w:rsid w:val="001223D0"/>
    <w:rsid w:val="00123ACC"/>
    <w:rsid w:val="00134B35"/>
    <w:rsid w:val="00135753"/>
    <w:rsid w:val="00135BAF"/>
    <w:rsid w:val="00152439"/>
    <w:rsid w:val="00152CF1"/>
    <w:rsid w:val="001550E8"/>
    <w:rsid w:val="00157D20"/>
    <w:rsid w:val="001608B8"/>
    <w:rsid w:val="0016183B"/>
    <w:rsid w:val="001633D1"/>
    <w:rsid w:val="00164F90"/>
    <w:rsid w:val="001656E5"/>
    <w:rsid w:val="00174817"/>
    <w:rsid w:val="0017658D"/>
    <w:rsid w:val="00185589"/>
    <w:rsid w:val="00186928"/>
    <w:rsid w:val="001870B5"/>
    <w:rsid w:val="0019473C"/>
    <w:rsid w:val="001A1896"/>
    <w:rsid w:val="001B671D"/>
    <w:rsid w:val="001C551D"/>
    <w:rsid w:val="001C7032"/>
    <w:rsid w:val="001D66C8"/>
    <w:rsid w:val="001E513E"/>
    <w:rsid w:val="001E5E0E"/>
    <w:rsid w:val="001E65CD"/>
    <w:rsid w:val="001F03BF"/>
    <w:rsid w:val="001F3409"/>
    <w:rsid w:val="001F4E3A"/>
    <w:rsid w:val="001F5343"/>
    <w:rsid w:val="002071CC"/>
    <w:rsid w:val="00213610"/>
    <w:rsid w:val="00223098"/>
    <w:rsid w:val="00226BB1"/>
    <w:rsid w:val="00250828"/>
    <w:rsid w:val="00260E66"/>
    <w:rsid w:val="002627DB"/>
    <w:rsid w:val="00263383"/>
    <w:rsid w:val="00265FE4"/>
    <w:rsid w:val="00267C00"/>
    <w:rsid w:val="0028124E"/>
    <w:rsid w:val="002A105A"/>
    <w:rsid w:val="002A6C3B"/>
    <w:rsid w:val="002B0109"/>
    <w:rsid w:val="002B5F5C"/>
    <w:rsid w:val="002B6641"/>
    <w:rsid w:val="002C0F2F"/>
    <w:rsid w:val="002C1CBC"/>
    <w:rsid w:val="002C7A1C"/>
    <w:rsid w:val="002D29DA"/>
    <w:rsid w:val="002E4B11"/>
    <w:rsid w:val="002F7108"/>
    <w:rsid w:val="002F7B70"/>
    <w:rsid w:val="00303BE1"/>
    <w:rsid w:val="003159B3"/>
    <w:rsid w:val="00316B45"/>
    <w:rsid w:val="00317A43"/>
    <w:rsid w:val="003213D3"/>
    <w:rsid w:val="00325E3B"/>
    <w:rsid w:val="00327C3E"/>
    <w:rsid w:val="00340BC4"/>
    <w:rsid w:val="00347074"/>
    <w:rsid w:val="003516DA"/>
    <w:rsid w:val="003559BA"/>
    <w:rsid w:val="00357C56"/>
    <w:rsid w:val="0036200E"/>
    <w:rsid w:val="00367018"/>
    <w:rsid w:val="0038187A"/>
    <w:rsid w:val="003823EF"/>
    <w:rsid w:val="00383EAC"/>
    <w:rsid w:val="003847C9"/>
    <w:rsid w:val="00393435"/>
    <w:rsid w:val="00396B4B"/>
    <w:rsid w:val="003A203E"/>
    <w:rsid w:val="003A4A9F"/>
    <w:rsid w:val="003A76E8"/>
    <w:rsid w:val="003B0137"/>
    <w:rsid w:val="003B18D8"/>
    <w:rsid w:val="003B4659"/>
    <w:rsid w:val="003D2555"/>
    <w:rsid w:val="003D53D4"/>
    <w:rsid w:val="003E0843"/>
    <w:rsid w:val="00402A68"/>
    <w:rsid w:val="00404A6C"/>
    <w:rsid w:val="00411BCD"/>
    <w:rsid w:val="00412633"/>
    <w:rsid w:val="00427A1D"/>
    <w:rsid w:val="00446F8B"/>
    <w:rsid w:val="0045664B"/>
    <w:rsid w:val="0045687A"/>
    <w:rsid w:val="00462558"/>
    <w:rsid w:val="00466BB4"/>
    <w:rsid w:val="00477854"/>
    <w:rsid w:val="00477EEF"/>
    <w:rsid w:val="004A16D4"/>
    <w:rsid w:val="004A379E"/>
    <w:rsid w:val="004B162C"/>
    <w:rsid w:val="004B3DBC"/>
    <w:rsid w:val="004C39D0"/>
    <w:rsid w:val="004D3F9F"/>
    <w:rsid w:val="004E6B66"/>
    <w:rsid w:val="004F068F"/>
    <w:rsid w:val="004F5409"/>
    <w:rsid w:val="004F5904"/>
    <w:rsid w:val="004F5FC7"/>
    <w:rsid w:val="005010AE"/>
    <w:rsid w:val="005021D1"/>
    <w:rsid w:val="00510363"/>
    <w:rsid w:val="005140B0"/>
    <w:rsid w:val="00514D88"/>
    <w:rsid w:val="00523451"/>
    <w:rsid w:val="005363BE"/>
    <w:rsid w:val="00537AF3"/>
    <w:rsid w:val="00555267"/>
    <w:rsid w:val="005625C0"/>
    <w:rsid w:val="00571CD9"/>
    <w:rsid w:val="00584EF8"/>
    <w:rsid w:val="00591F40"/>
    <w:rsid w:val="005A2CC9"/>
    <w:rsid w:val="005A55E3"/>
    <w:rsid w:val="005B14B5"/>
    <w:rsid w:val="005B200D"/>
    <w:rsid w:val="005B39DD"/>
    <w:rsid w:val="005B4CB7"/>
    <w:rsid w:val="005C0371"/>
    <w:rsid w:val="005C203E"/>
    <w:rsid w:val="005D0B07"/>
    <w:rsid w:val="005E44F0"/>
    <w:rsid w:val="005F7C3D"/>
    <w:rsid w:val="005F7DE0"/>
    <w:rsid w:val="00600A8F"/>
    <w:rsid w:val="00625A42"/>
    <w:rsid w:val="00635091"/>
    <w:rsid w:val="006361F8"/>
    <w:rsid w:val="00643B39"/>
    <w:rsid w:val="006462B5"/>
    <w:rsid w:val="0065080A"/>
    <w:rsid w:val="00652E67"/>
    <w:rsid w:val="00657646"/>
    <w:rsid w:val="00657933"/>
    <w:rsid w:val="00660474"/>
    <w:rsid w:val="0066054F"/>
    <w:rsid w:val="006640FE"/>
    <w:rsid w:val="0067128E"/>
    <w:rsid w:val="00677FFE"/>
    <w:rsid w:val="00681E95"/>
    <w:rsid w:val="00685487"/>
    <w:rsid w:val="006909DD"/>
    <w:rsid w:val="00690E35"/>
    <w:rsid w:val="006932B9"/>
    <w:rsid w:val="00694362"/>
    <w:rsid w:val="0069451E"/>
    <w:rsid w:val="006A1928"/>
    <w:rsid w:val="006A6CF5"/>
    <w:rsid w:val="006A749A"/>
    <w:rsid w:val="006B0BBD"/>
    <w:rsid w:val="006B37CA"/>
    <w:rsid w:val="006C6700"/>
    <w:rsid w:val="006D1219"/>
    <w:rsid w:val="006D2570"/>
    <w:rsid w:val="006E79A5"/>
    <w:rsid w:val="006F06C3"/>
    <w:rsid w:val="006F1DB0"/>
    <w:rsid w:val="006F272C"/>
    <w:rsid w:val="00702E76"/>
    <w:rsid w:val="00703FD5"/>
    <w:rsid w:val="007129C2"/>
    <w:rsid w:val="007207FF"/>
    <w:rsid w:val="0072383B"/>
    <w:rsid w:val="0072476F"/>
    <w:rsid w:val="0073252D"/>
    <w:rsid w:val="00735C9A"/>
    <w:rsid w:val="00735E56"/>
    <w:rsid w:val="007421FA"/>
    <w:rsid w:val="007502D1"/>
    <w:rsid w:val="00753B84"/>
    <w:rsid w:val="00764956"/>
    <w:rsid w:val="00765252"/>
    <w:rsid w:val="00767DF8"/>
    <w:rsid w:val="00774C41"/>
    <w:rsid w:val="00774EC2"/>
    <w:rsid w:val="00775FAB"/>
    <w:rsid w:val="00783043"/>
    <w:rsid w:val="00783182"/>
    <w:rsid w:val="00784846"/>
    <w:rsid w:val="00786007"/>
    <w:rsid w:val="007913C6"/>
    <w:rsid w:val="007A02A5"/>
    <w:rsid w:val="007A4E11"/>
    <w:rsid w:val="007A6707"/>
    <w:rsid w:val="007A71E0"/>
    <w:rsid w:val="007B0544"/>
    <w:rsid w:val="007C2A46"/>
    <w:rsid w:val="007C7AE3"/>
    <w:rsid w:val="007D1FB9"/>
    <w:rsid w:val="007D7771"/>
    <w:rsid w:val="007E3310"/>
    <w:rsid w:val="007E3D48"/>
    <w:rsid w:val="007E47E3"/>
    <w:rsid w:val="008065B3"/>
    <w:rsid w:val="008069ED"/>
    <w:rsid w:val="00807B63"/>
    <w:rsid w:val="0081404E"/>
    <w:rsid w:val="00815ABC"/>
    <w:rsid w:val="00821531"/>
    <w:rsid w:val="0082425A"/>
    <w:rsid w:val="00825CC9"/>
    <w:rsid w:val="00844138"/>
    <w:rsid w:val="008464FF"/>
    <w:rsid w:val="0085198A"/>
    <w:rsid w:val="0085587F"/>
    <w:rsid w:val="00863203"/>
    <w:rsid w:val="00864EB5"/>
    <w:rsid w:val="0087337C"/>
    <w:rsid w:val="00880B3E"/>
    <w:rsid w:val="00883D83"/>
    <w:rsid w:val="00890A96"/>
    <w:rsid w:val="008D150B"/>
    <w:rsid w:val="008D2B39"/>
    <w:rsid w:val="008D2CC9"/>
    <w:rsid w:val="008D5597"/>
    <w:rsid w:val="008F19F4"/>
    <w:rsid w:val="008F1BC6"/>
    <w:rsid w:val="009141B9"/>
    <w:rsid w:val="009220C9"/>
    <w:rsid w:val="00926594"/>
    <w:rsid w:val="00931E06"/>
    <w:rsid w:val="0094104E"/>
    <w:rsid w:val="009445AA"/>
    <w:rsid w:val="00956421"/>
    <w:rsid w:val="009608A4"/>
    <w:rsid w:val="009654DE"/>
    <w:rsid w:val="0098155A"/>
    <w:rsid w:val="00986E5F"/>
    <w:rsid w:val="009931AE"/>
    <w:rsid w:val="009958A8"/>
    <w:rsid w:val="009A0BEE"/>
    <w:rsid w:val="009B05AD"/>
    <w:rsid w:val="009B729D"/>
    <w:rsid w:val="009C5360"/>
    <w:rsid w:val="009D7AF2"/>
    <w:rsid w:val="009E423B"/>
    <w:rsid w:val="009F16A9"/>
    <w:rsid w:val="009F35C0"/>
    <w:rsid w:val="00A021AA"/>
    <w:rsid w:val="00A05425"/>
    <w:rsid w:val="00A11C0F"/>
    <w:rsid w:val="00A15818"/>
    <w:rsid w:val="00A16466"/>
    <w:rsid w:val="00A40E2D"/>
    <w:rsid w:val="00A434DC"/>
    <w:rsid w:val="00A44534"/>
    <w:rsid w:val="00A52B38"/>
    <w:rsid w:val="00A72F8E"/>
    <w:rsid w:val="00A732BA"/>
    <w:rsid w:val="00A81A8B"/>
    <w:rsid w:val="00A81F8F"/>
    <w:rsid w:val="00A86EC3"/>
    <w:rsid w:val="00A913C7"/>
    <w:rsid w:val="00A94999"/>
    <w:rsid w:val="00A96223"/>
    <w:rsid w:val="00AB6BA6"/>
    <w:rsid w:val="00AC1979"/>
    <w:rsid w:val="00AC22DC"/>
    <w:rsid w:val="00AE4FE4"/>
    <w:rsid w:val="00AE68D2"/>
    <w:rsid w:val="00AF76D8"/>
    <w:rsid w:val="00B03A38"/>
    <w:rsid w:val="00B04B2E"/>
    <w:rsid w:val="00B06A3F"/>
    <w:rsid w:val="00B216FA"/>
    <w:rsid w:val="00B33DD9"/>
    <w:rsid w:val="00B34A20"/>
    <w:rsid w:val="00B41A1C"/>
    <w:rsid w:val="00B42D0A"/>
    <w:rsid w:val="00B444E5"/>
    <w:rsid w:val="00B45E93"/>
    <w:rsid w:val="00B54AE6"/>
    <w:rsid w:val="00B61331"/>
    <w:rsid w:val="00B776CB"/>
    <w:rsid w:val="00B84650"/>
    <w:rsid w:val="00B94777"/>
    <w:rsid w:val="00BB3565"/>
    <w:rsid w:val="00BB561C"/>
    <w:rsid w:val="00BB7BE9"/>
    <w:rsid w:val="00BE10E1"/>
    <w:rsid w:val="00BF0E13"/>
    <w:rsid w:val="00C0110D"/>
    <w:rsid w:val="00C06688"/>
    <w:rsid w:val="00C13ED4"/>
    <w:rsid w:val="00C14486"/>
    <w:rsid w:val="00C3073B"/>
    <w:rsid w:val="00C410F3"/>
    <w:rsid w:val="00C4390B"/>
    <w:rsid w:val="00C517BC"/>
    <w:rsid w:val="00C52F08"/>
    <w:rsid w:val="00C5368B"/>
    <w:rsid w:val="00C54597"/>
    <w:rsid w:val="00C631E9"/>
    <w:rsid w:val="00C64723"/>
    <w:rsid w:val="00C65494"/>
    <w:rsid w:val="00C67253"/>
    <w:rsid w:val="00C727E7"/>
    <w:rsid w:val="00C8400D"/>
    <w:rsid w:val="00C850C6"/>
    <w:rsid w:val="00C907F8"/>
    <w:rsid w:val="00C91459"/>
    <w:rsid w:val="00C97210"/>
    <w:rsid w:val="00CA2815"/>
    <w:rsid w:val="00CB0C7B"/>
    <w:rsid w:val="00CB5C0A"/>
    <w:rsid w:val="00CC2D2D"/>
    <w:rsid w:val="00CC3D84"/>
    <w:rsid w:val="00CC6C23"/>
    <w:rsid w:val="00CD2280"/>
    <w:rsid w:val="00CD27AE"/>
    <w:rsid w:val="00CD56A6"/>
    <w:rsid w:val="00CD5B97"/>
    <w:rsid w:val="00CE2AC9"/>
    <w:rsid w:val="00CE6349"/>
    <w:rsid w:val="00CE6B8F"/>
    <w:rsid w:val="00CF02B8"/>
    <w:rsid w:val="00D12E2F"/>
    <w:rsid w:val="00D15680"/>
    <w:rsid w:val="00D171B0"/>
    <w:rsid w:val="00D17611"/>
    <w:rsid w:val="00D178F7"/>
    <w:rsid w:val="00D244B2"/>
    <w:rsid w:val="00D25876"/>
    <w:rsid w:val="00D26E56"/>
    <w:rsid w:val="00D30935"/>
    <w:rsid w:val="00D3348F"/>
    <w:rsid w:val="00D441E4"/>
    <w:rsid w:val="00D44F35"/>
    <w:rsid w:val="00D47B16"/>
    <w:rsid w:val="00D574FA"/>
    <w:rsid w:val="00D635FF"/>
    <w:rsid w:val="00D63B57"/>
    <w:rsid w:val="00D671F4"/>
    <w:rsid w:val="00D77730"/>
    <w:rsid w:val="00D81001"/>
    <w:rsid w:val="00D84D36"/>
    <w:rsid w:val="00D87C56"/>
    <w:rsid w:val="00D91997"/>
    <w:rsid w:val="00D93C56"/>
    <w:rsid w:val="00D94F77"/>
    <w:rsid w:val="00DA1081"/>
    <w:rsid w:val="00DB00B3"/>
    <w:rsid w:val="00DC243B"/>
    <w:rsid w:val="00DC3473"/>
    <w:rsid w:val="00DC3A07"/>
    <w:rsid w:val="00DD0351"/>
    <w:rsid w:val="00DD4BB2"/>
    <w:rsid w:val="00DE3F0E"/>
    <w:rsid w:val="00DE430E"/>
    <w:rsid w:val="00DF5610"/>
    <w:rsid w:val="00DF6388"/>
    <w:rsid w:val="00DF6C52"/>
    <w:rsid w:val="00E03F17"/>
    <w:rsid w:val="00E04B2E"/>
    <w:rsid w:val="00E1557F"/>
    <w:rsid w:val="00E25802"/>
    <w:rsid w:val="00E27400"/>
    <w:rsid w:val="00E30E10"/>
    <w:rsid w:val="00E314A7"/>
    <w:rsid w:val="00E36303"/>
    <w:rsid w:val="00E367A4"/>
    <w:rsid w:val="00E44C5A"/>
    <w:rsid w:val="00E4661A"/>
    <w:rsid w:val="00E74539"/>
    <w:rsid w:val="00E751CA"/>
    <w:rsid w:val="00E843C2"/>
    <w:rsid w:val="00EA0454"/>
    <w:rsid w:val="00EB2FB7"/>
    <w:rsid w:val="00EB5E7C"/>
    <w:rsid w:val="00ED0D90"/>
    <w:rsid w:val="00ED71E0"/>
    <w:rsid w:val="00EE1BF9"/>
    <w:rsid w:val="00EE4226"/>
    <w:rsid w:val="00EF49C8"/>
    <w:rsid w:val="00EF58C5"/>
    <w:rsid w:val="00F02916"/>
    <w:rsid w:val="00F2335C"/>
    <w:rsid w:val="00F44F94"/>
    <w:rsid w:val="00F45548"/>
    <w:rsid w:val="00F74CC8"/>
    <w:rsid w:val="00F829A6"/>
    <w:rsid w:val="00F93BC6"/>
    <w:rsid w:val="00FA1E7B"/>
    <w:rsid w:val="00FA3CBA"/>
    <w:rsid w:val="00FA7305"/>
    <w:rsid w:val="00FB1A9C"/>
    <w:rsid w:val="00FB7446"/>
    <w:rsid w:val="00FC4C30"/>
    <w:rsid w:val="00FC789E"/>
    <w:rsid w:val="00FD0025"/>
    <w:rsid w:val="00FE1317"/>
    <w:rsid w:val="00FE419B"/>
    <w:rsid w:val="00FE73C8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3DD9"/>
    <w:pPr>
      <w:keepNext/>
      <w:ind w:left="-70"/>
      <w:jc w:val="center"/>
      <w:outlineLvl w:val="0"/>
    </w:pPr>
    <w:rPr>
      <w:rFonts w:ascii="Arial" w:hAnsi="Arial"/>
      <w:b/>
      <w:color w:val="000080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B33D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3D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D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3D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DD9"/>
  </w:style>
  <w:style w:type="paragraph" w:customStyle="1" w:styleId="Standard">
    <w:name w:val="Standard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B33DD9"/>
    <w:pPr>
      <w:jc w:val="both"/>
    </w:pPr>
    <w:rPr>
      <w:sz w:val="22"/>
      <w:szCs w:val="22"/>
    </w:rPr>
  </w:style>
  <w:style w:type="paragraph" w:customStyle="1" w:styleId="Tytu7">
    <w:name w:val="Tytuł 7"/>
    <w:basedOn w:val="Standard"/>
    <w:next w:val="Standard"/>
    <w:rsid w:val="00B33DD9"/>
    <w:pPr>
      <w:keepNext/>
      <w:numPr>
        <w:ilvl w:val="6"/>
      </w:numPr>
      <w:jc w:val="both"/>
      <w:outlineLvl w:val="6"/>
    </w:pPr>
    <w:rPr>
      <w:b/>
      <w:bCs/>
      <w:sz w:val="22"/>
      <w:szCs w:val="22"/>
    </w:rPr>
  </w:style>
  <w:style w:type="paragraph" w:styleId="NormalnyWeb">
    <w:name w:val="Normal (Web)"/>
    <w:basedOn w:val="Normalny"/>
    <w:rsid w:val="00B33DD9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rsid w:val="00B33DD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pkt">
    <w:name w:val="pkt"/>
    <w:basedOn w:val="Normalny"/>
    <w:rsid w:val="00B33DD9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B33DD9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B33DD9"/>
    <w:pPr>
      <w:spacing w:after="120"/>
    </w:pPr>
  </w:style>
  <w:style w:type="paragraph" w:customStyle="1" w:styleId="Standardowy1">
    <w:name w:val="Standardowy1"/>
    <w:rsid w:val="00B33D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Odwoaniedokomentarza">
    <w:name w:val="annotation reference"/>
    <w:semiHidden/>
    <w:rsid w:val="00B33D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3DD9"/>
    <w:rPr>
      <w:sz w:val="20"/>
      <w:szCs w:val="20"/>
    </w:rPr>
  </w:style>
  <w:style w:type="character" w:styleId="Hipercze">
    <w:name w:val="Hyperlink"/>
    <w:rsid w:val="00B33DD9"/>
    <w:rPr>
      <w:color w:val="0000FF"/>
      <w:u w:val="single"/>
    </w:rPr>
  </w:style>
  <w:style w:type="paragraph" w:customStyle="1" w:styleId="BodyText21">
    <w:name w:val="Body Text 21"/>
    <w:basedOn w:val="Normalny"/>
    <w:rsid w:val="00B33DD9"/>
    <w:pPr>
      <w:tabs>
        <w:tab w:val="left" w:pos="0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B33DD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33DD9"/>
    <w:pPr>
      <w:spacing w:after="120"/>
      <w:ind w:left="283"/>
    </w:pPr>
  </w:style>
  <w:style w:type="paragraph" w:customStyle="1" w:styleId="StandardZnak">
    <w:name w:val="Standard Znak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W-NormalnyWeb">
    <w:name w:val="WW-Normalny (Web)"/>
    <w:basedOn w:val="Normalny"/>
    <w:rsid w:val="00B33DD9"/>
    <w:pPr>
      <w:suppressAutoHyphens/>
      <w:spacing w:before="280" w:after="280"/>
    </w:pPr>
    <w:rPr>
      <w:lang w:eastAsia="ar-SA"/>
    </w:rPr>
  </w:style>
  <w:style w:type="paragraph" w:styleId="Tytu">
    <w:name w:val="Title"/>
    <w:basedOn w:val="Standard"/>
    <w:next w:val="Podtytu"/>
    <w:link w:val="TytuZnak"/>
    <w:qFormat/>
    <w:rsid w:val="00B33DD9"/>
    <w:pPr>
      <w:jc w:val="center"/>
    </w:pPr>
    <w:rPr>
      <w:b/>
      <w:bCs/>
    </w:rPr>
  </w:style>
  <w:style w:type="paragraph" w:styleId="Podtytu">
    <w:name w:val="Subtitle"/>
    <w:basedOn w:val="Normalny"/>
    <w:link w:val="PodtytuZnak"/>
    <w:qFormat/>
    <w:rsid w:val="00B33DD9"/>
    <w:pPr>
      <w:spacing w:after="60"/>
      <w:jc w:val="center"/>
      <w:outlineLvl w:val="1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B33DD9"/>
    <w:pPr>
      <w:suppressAutoHyphens/>
      <w:jc w:val="both"/>
    </w:pPr>
    <w:rPr>
      <w:szCs w:val="20"/>
    </w:rPr>
  </w:style>
  <w:style w:type="paragraph" w:customStyle="1" w:styleId="WW-Tekstkomentarza">
    <w:name w:val="WW-Tekst komentarza"/>
    <w:basedOn w:val="Standard"/>
    <w:rsid w:val="00B33DD9"/>
  </w:style>
  <w:style w:type="paragraph" w:styleId="Tekstpodstawowywcity3">
    <w:name w:val="Body Text Indent 3"/>
    <w:basedOn w:val="Normalny"/>
    <w:link w:val="Tekstpodstawowywcity3Znak"/>
    <w:rsid w:val="00B33DD9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60E66"/>
    <w:rPr>
      <w:b/>
      <w:bCs/>
    </w:rPr>
  </w:style>
  <w:style w:type="paragraph" w:customStyle="1" w:styleId="Tekstpodstawowy21">
    <w:name w:val="Tekst podstawowy 21"/>
    <w:basedOn w:val="Standardowy1"/>
    <w:rsid w:val="009C5360"/>
    <w:pPr>
      <w:tabs>
        <w:tab w:val="left" w:pos="1440"/>
      </w:tabs>
      <w:suppressAutoHyphens/>
      <w:autoSpaceDN/>
      <w:adjustRightInd/>
      <w:ind w:left="720" w:hanging="360"/>
      <w:jc w:val="both"/>
    </w:pPr>
    <w:rPr>
      <w:rFonts w:ascii="Arial" w:hAnsi="Arial"/>
      <w:sz w:val="20"/>
    </w:rPr>
  </w:style>
  <w:style w:type="paragraph" w:customStyle="1" w:styleId="Tekstpodstawowywcity21">
    <w:name w:val="Tekst podstawowy wcięty 21"/>
    <w:basedOn w:val="Standardowy1"/>
    <w:rsid w:val="009C5360"/>
    <w:pPr>
      <w:ind w:left="284" w:hanging="284"/>
    </w:pPr>
    <w:rPr>
      <w:sz w:val="22"/>
    </w:rPr>
  </w:style>
  <w:style w:type="paragraph" w:styleId="Poprawka">
    <w:name w:val="Revision"/>
    <w:hidden/>
    <w:uiPriority w:val="99"/>
    <w:semiHidden/>
    <w:rsid w:val="00D244B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2916"/>
    <w:pPr>
      <w:ind w:left="708"/>
    </w:pPr>
  </w:style>
  <w:style w:type="paragraph" w:customStyle="1" w:styleId="pkt1art">
    <w:name w:val="pkt1 art"/>
    <w:rsid w:val="00EE1BF9"/>
    <w:pPr>
      <w:spacing w:before="60" w:after="60"/>
      <w:ind w:left="2269" w:hanging="284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434D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159B3"/>
    <w:rPr>
      <w:sz w:val="16"/>
      <w:szCs w:val="16"/>
    </w:rPr>
  </w:style>
  <w:style w:type="paragraph" w:customStyle="1" w:styleId="Default">
    <w:name w:val="Default"/>
    <w:rsid w:val="003159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159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9B3"/>
  </w:style>
  <w:style w:type="character" w:customStyle="1" w:styleId="Nagwek1Znak">
    <w:name w:val="Nagłówek 1 Znak"/>
    <w:link w:val="Nagwek1"/>
    <w:rsid w:val="00D63B57"/>
    <w:rPr>
      <w:rFonts w:ascii="Arial" w:hAnsi="Arial" w:cs="Arial"/>
      <w:b/>
      <w:color w:val="000080"/>
      <w:sz w:val="40"/>
      <w:szCs w:val="32"/>
    </w:rPr>
  </w:style>
  <w:style w:type="character" w:customStyle="1" w:styleId="Nagwek2Znak">
    <w:name w:val="Nagłówek 2 Znak"/>
    <w:link w:val="Nagwek2"/>
    <w:rsid w:val="00D63B5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B5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D63B57"/>
    <w:rPr>
      <w:sz w:val="24"/>
      <w:szCs w:val="24"/>
    </w:rPr>
  </w:style>
  <w:style w:type="paragraph" w:styleId="Zwykytekst">
    <w:name w:val="Plain Text"/>
    <w:basedOn w:val="Normalny"/>
    <w:link w:val="ZwykytekstZnak"/>
    <w:rsid w:val="00D63B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63B57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D30935"/>
    <w:rPr>
      <w:sz w:val="24"/>
      <w:szCs w:val="24"/>
    </w:rPr>
  </w:style>
  <w:style w:type="character" w:customStyle="1" w:styleId="StopkaZnak">
    <w:name w:val="Stopka Znak"/>
    <w:link w:val="Stopka"/>
    <w:rsid w:val="00DC243B"/>
    <w:rPr>
      <w:sz w:val="24"/>
      <w:szCs w:val="24"/>
    </w:rPr>
  </w:style>
  <w:style w:type="character" w:customStyle="1" w:styleId="dane">
    <w:name w:val="dane"/>
    <w:basedOn w:val="Domylnaczcionkaakapitu"/>
    <w:rsid w:val="00DC243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7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37AF3"/>
    <w:rPr>
      <w:sz w:val="24"/>
      <w:szCs w:val="24"/>
    </w:rPr>
  </w:style>
  <w:style w:type="character" w:customStyle="1" w:styleId="TytuZnak">
    <w:name w:val="Tytuł Znak"/>
    <w:link w:val="Tytu"/>
    <w:rsid w:val="00357C56"/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357C56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57C56"/>
    <w:pPr>
      <w:shd w:val="clear" w:color="auto" w:fill="FFFFFF"/>
      <w:spacing w:before="250"/>
      <w:ind w:left="29" w:right="149"/>
      <w:jc w:val="both"/>
    </w:pPr>
    <w:rPr>
      <w:rFonts w:ascii="Arial" w:hAnsi="Arial" w:cs="Arial"/>
      <w:sz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7C56"/>
  </w:style>
  <w:style w:type="paragraph" w:customStyle="1" w:styleId="Zawartotabeli">
    <w:name w:val="Zawartość tabeli"/>
    <w:basedOn w:val="Tekstpodstawowy"/>
    <w:rsid w:val="006A749A"/>
    <w:pPr>
      <w:widowControl w:val="0"/>
      <w:suppressLineNumbers/>
      <w:suppressAutoHyphens/>
    </w:pPr>
    <w:rPr>
      <w:rFonts w:eastAsia="HG Mincho Light J"/>
      <w:color w:val="000000"/>
      <w:szCs w:val="20"/>
    </w:rPr>
  </w:style>
  <w:style w:type="paragraph" w:customStyle="1" w:styleId="Tytutabeli">
    <w:name w:val="Tytuł tabeli"/>
    <w:basedOn w:val="Zawartotabeli"/>
    <w:rsid w:val="006A749A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A049-5E56-4F52-B037-6E724990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STBS</Company>
  <LinksUpToDate>false</LinksUpToDate>
  <CharactersWithSpaces>7368</CharactersWithSpaces>
  <SharedDoc>false</SharedDoc>
  <HLinks>
    <vt:vector size="18" baseType="variant"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http://www.stbs.pl/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STBS</dc:creator>
  <cp:lastModifiedBy>Szymon</cp:lastModifiedBy>
  <cp:revision>12</cp:revision>
  <cp:lastPrinted>2017-03-08T11:13:00Z</cp:lastPrinted>
  <dcterms:created xsi:type="dcterms:W3CDTF">2017-03-08T11:14:00Z</dcterms:created>
  <dcterms:modified xsi:type="dcterms:W3CDTF">2023-08-25T08:18:00Z</dcterms:modified>
</cp:coreProperties>
</file>